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829"/>
      </w:tblGrid>
      <w:tr w:rsidR="00A01B1C" w:rsidRPr="00B95090" w:rsidTr="0097298E">
        <w:tc>
          <w:tcPr>
            <w:tcW w:w="4788" w:type="dxa"/>
          </w:tcPr>
          <w:p w:rsidR="00A01B1C" w:rsidRPr="00B95090" w:rsidRDefault="00975DFB" w:rsidP="00A01B1C">
            <w:pPr>
              <w:pStyle w:val="Heading1"/>
              <w:outlineLvl w:val="0"/>
              <w:rPr>
                <w:rFonts w:ascii="Open Sans" w:hAnsi="Open Sans" w:cs="Open Sans"/>
                <w:color w:val="073959"/>
              </w:rPr>
            </w:pPr>
            <w:r w:rsidRPr="00B95090">
              <w:rPr>
                <w:rFonts w:ascii="Open Sans" w:hAnsi="Open Sans" w:cs="Open Sans"/>
                <w:color w:val="073959"/>
              </w:rPr>
              <w:t xml:space="preserve">Committee, Board, </w:t>
            </w:r>
            <w:r w:rsidRPr="00B95090">
              <w:rPr>
                <w:rFonts w:ascii="Open Sans" w:hAnsi="Open Sans" w:cs="Open Sans"/>
                <w:color w:val="073959"/>
              </w:rPr>
              <w:br/>
              <w:t>Commission Application</w:t>
            </w:r>
          </w:p>
          <w:p w:rsidR="00975DFB" w:rsidRPr="00B95090" w:rsidRDefault="00975DFB" w:rsidP="00481E3D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Due</w:t>
            </w:r>
            <w:r w:rsidR="00481E3D" w:rsidRPr="00B95090">
              <w:rPr>
                <w:rFonts w:ascii="Open Sans" w:hAnsi="Open Sans" w:cs="Open Sans"/>
              </w:rPr>
              <w:t xml:space="preserve">:  </w:t>
            </w:r>
            <w:r w:rsidRPr="00B95090">
              <w:rPr>
                <w:rFonts w:ascii="Open Sans" w:hAnsi="Open Sans" w:cs="Open Sans"/>
              </w:rPr>
              <w:t>November 22, 2017</w:t>
            </w:r>
          </w:p>
        </w:tc>
        <w:tc>
          <w:tcPr>
            <w:tcW w:w="4788" w:type="dxa"/>
          </w:tcPr>
          <w:p w:rsidR="00A01B1C" w:rsidRPr="00B95090" w:rsidRDefault="00F320FA" w:rsidP="0097298E">
            <w:pPr>
              <w:pStyle w:val="Logo"/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  <w:noProof/>
              </w:rPr>
              <w:drawing>
                <wp:inline distT="0" distB="0" distL="0" distR="0">
                  <wp:extent cx="31432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 logo fullcolo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94" r="4477" b="35200"/>
                          <a:stretch/>
                        </pic:blipFill>
                        <pic:spPr bwMode="auto">
                          <a:xfrm>
                            <a:off x="0" y="0"/>
                            <a:ext cx="3182385" cy="98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B95090" w:rsidRDefault="00855A6B" w:rsidP="0088588C">
      <w:pPr>
        <w:pStyle w:val="Style1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Contact Information</w:t>
      </w:r>
      <w:r w:rsidR="00F320FA" w:rsidRPr="00B95090">
        <w:rPr>
          <w:rFonts w:ascii="Open Sans" w:hAnsi="Open Sans" w:cs="Open San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95"/>
        <w:gridCol w:w="8037"/>
      </w:tblGrid>
      <w:tr w:rsidR="008D0133" w:rsidRPr="00B95090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855A6B">
        <w:tc>
          <w:tcPr>
            <w:tcW w:w="2724" w:type="dxa"/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855A6B">
        <w:tc>
          <w:tcPr>
            <w:tcW w:w="2724" w:type="dxa"/>
            <w:vAlign w:val="center"/>
          </w:tcPr>
          <w:p w:rsidR="008D0133" w:rsidRPr="00B95090" w:rsidRDefault="00481E3D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City, State ZIP</w:t>
            </w:r>
          </w:p>
        </w:tc>
        <w:tc>
          <w:tcPr>
            <w:tcW w:w="6852" w:type="dxa"/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855A6B">
        <w:tc>
          <w:tcPr>
            <w:tcW w:w="2724" w:type="dxa"/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855A6B">
        <w:tc>
          <w:tcPr>
            <w:tcW w:w="2724" w:type="dxa"/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855A6B">
        <w:tc>
          <w:tcPr>
            <w:tcW w:w="2724" w:type="dxa"/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</w:tbl>
    <w:p w:rsidR="00855A6B" w:rsidRPr="00B95090" w:rsidRDefault="00084E6F" w:rsidP="00F76C54">
      <w:pPr>
        <w:pStyle w:val="Style1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Interest</w:t>
      </w:r>
      <w:r w:rsidR="0088588C" w:rsidRPr="00B95090">
        <w:rPr>
          <w:rFonts w:ascii="Open Sans" w:hAnsi="Open Sans" w:cs="Open Sans"/>
        </w:rPr>
        <w:tab/>
      </w:r>
    </w:p>
    <w:p w:rsidR="0097298E" w:rsidRPr="00B95090" w:rsidRDefault="00F320FA" w:rsidP="0097298E">
      <w:pPr>
        <w:pStyle w:val="Heading3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Which Committee, Board, or Commission would you like to serve upon (</w:t>
      </w:r>
      <w:r w:rsidR="00975DFB" w:rsidRPr="00B95090">
        <w:rPr>
          <w:rFonts w:ascii="Open Sans" w:hAnsi="Open Sans" w:cs="Open Sans"/>
        </w:rPr>
        <w:t>see-attached</w:t>
      </w:r>
      <w:r w:rsidR="00481E3D" w:rsidRPr="00B95090">
        <w:rPr>
          <w:rFonts w:ascii="Open Sans" w:hAnsi="Open Sans" w:cs="Open Sans"/>
        </w:rPr>
        <w:t xml:space="preserve"> descriptions</w:t>
      </w:r>
      <w:r w:rsidR="00B95090" w:rsidRPr="00B95090">
        <w:rPr>
          <w:rFonts w:ascii="Open Sans" w:hAnsi="Open Sans" w:cs="Open Sans"/>
        </w:rPr>
        <w:t>) :</w:t>
      </w:r>
      <w:r w:rsidR="00084E6F" w:rsidRPr="00B95090">
        <w:rPr>
          <w:rFonts w:ascii="Open Sans" w:hAnsi="Open Sans" w:cs="Open Sans"/>
        </w:rPr>
        <w:br/>
      </w:r>
      <w:r w:rsidR="00481E3D" w:rsidRPr="00B95090">
        <w:rPr>
          <w:rFonts w:ascii="Open Sans" w:hAnsi="Open Sans" w:cs="Open Sans"/>
        </w:rPr>
        <w:t>(</w:t>
      </w:r>
      <w:r w:rsidRPr="00B95090">
        <w:rPr>
          <w:rFonts w:ascii="Open Sans" w:hAnsi="Open Sans" w:cs="Open Sans"/>
        </w:rPr>
        <w:t>Select no more than two.</w:t>
      </w:r>
      <w:r w:rsidR="00481E3D" w:rsidRPr="00B95090">
        <w:rPr>
          <w:rFonts w:ascii="Open Sans" w:hAnsi="Open Sans" w:cs="Open Sans"/>
        </w:rPr>
        <w:t>)</w:t>
      </w:r>
    </w:p>
    <w:tbl>
      <w:tblPr>
        <w:tblStyle w:val="TableGrid"/>
        <w:tblW w:w="49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57"/>
        <w:gridCol w:w="256"/>
      </w:tblGrid>
      <w:tr w:rsidR="00F320FA" w:rsidRPr="00B95090" w:rsidTr="00084E6F">
        <w:trPr>
          <w:trHeight w:val="74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E3D" w:rsidRPr="00B95090" w:rsidRDefault="00F320FA" w:rsidP="00481E3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______________________________________</w:t>
            </w:r>
          </w:p>
          <w:p w:rsidR="00481E3D" w:rsidRPr="00B95090" w:rsidRDefault="00481E3D" w:rsidP="00481E3D">
            <w:pPr>
              <w:pStyle w:val="ListParagraph"/>
              <w:rPr>
                <w:rFonts w:ascii="Open Sans" w:hAnsi="Open Sans" w:cs="Open Sans"/>
              </w:rPr>
            </w:pPr>
          </w:p>
          <w:p w:rsidR="00F320FA" w:rsidRPr="00B95090" w:rsidRDefault="00F320FA" w:rsidP="00481E3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_______</w:t>
            </w:r>
            <w:r w:rsidR="00481E3D" w:rsidRPr="00B95090">
              <w:rPr>
                <w:rFonts w:ascii="Open Sans" w:hAnsi="Open Sans" w:cs="Open Sans"/>
              </w:rPr>
              <w:t>_______________________________</w:t>
            </w:r>
          </w:p>
          <w:p w:rsidR="00084E6F" w:rsidRPr="00B95090" w:rsidRDefault="00084E6F" w:rsidP="00084E6F">
            <w:pPr>
              <w:pStyle w:val="ListParagraph"/>
              <w:rPr>
                <w:rFonts w:ascii="Open Sans" w:hAnsi="Open Sans" w:cs="Open Sans"/>
              </w:rPr>
            </w:pPr>
          </w:p>
          <w:p w:rsidR="00084E6F" w:rsidRPr="00B95090" w:rsidRDefault="00084E6F" w:rsidP="00084E6F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Applicants typically must reside in the City of A</w:t>
            </w:r>
            <w:r w:rsidR="00481E3D" w:rsidRPr="00B95090">
              <w:rPr>
                <w:rFonts w:ascii="Open Sans" w:hAnsi="Open Sans" w:cs="Open Sans"/>
              </w:rPr>
              <w:t>lexandria.  Please however, note</w:t>
            </w:r>
            <w:r w:rsidRPr="00B95090">
              <w:rPr>
                <w:rFonts w:ascii="Open Sans" w:hAnsi="Open Sans" w:cs="Open Sans"/>
              </w:rPr>
              <w:t>, that the bylaws of some boards, committees</w:t>
            </w:r>
            <w:r w:rsidR="00481E3D" w:rsidRPr="00B95090">
              <w:rPr>
                <w:rFonts w:ascii="Open Sans" w:hAnsi="Open Sans" w:cs="Open Sans"/>
              </w:rPr>
              <w:t>,</w:t>
            </w:r>
            <w:r w:rsidRPr="00B95090">
              <w:rPr>
                <w:rFonts w:ascii="Open Sans" w:hAnsi="Open Sans" w:cs="Open Sans"/>
              </w:rPr>
              <w:t xml:space="preserve"> and commission</w:t>
            </w:r>
            <w:r w:rsidR="00481E3D" w:rsidRPr="00B95090">
              <w:rPr>
                <w:rFonts w:ascii="Open Sans" w:hAnsi="Open Sans" w:cs="Open Sans"/>
              </w:rPr>
              <w:t>s</w:t>
            </w:r>
            <w:r w:rsidRPr="00B95090">
              <w:rPr>
                <w:rFonts w:ascii="Open Sans" w:hAnsi="Open Sans" w:cs="Open Sans"/>
              </w:rPr>
              <w:t xml:space="preserve"> allow members to serve if they do not live in the city.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</w:p>
        </w:tc>
      </w:tr>
    </w:tbl>
    <w:p w:rsidR="008D0133" w:rsidRPr="00B95090" w:rsidRDefault="00F320FA" w:rsidP="0088588C">
      <w:pPr>
        <w:pStyle w:val="Style1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Why are you interested in this position?</w:t>
      </w:r>
    </w:p>
    <w:p w:rsidR="00855A6B" w:rsidRPr="00B95090" w:rsidRDefault="00251E51" w:rsidP="00855A6B">
      <w:pPr>
        <w:pStyle w:val="Heading3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What knowledge, skills</w:t>
      </w:r>
      <w:r w:rsidR="00481E3D" w:rsidRPr="00B95090">
        <w:rPr>
          <w:rFonts w:ascii="Open Sans" w:hAnsi="Open Sans" w:cs="Open Sans"/>
        </w:rPr>
        <w:t>,</w:t>
      </w:r>
      <w:r w:rsidRPr="00B95090">
        <w:rPr>
          <w:rFonts w:ascii="Open Sans" w:hAnsi="Open Sans" w:cs="Open Sans"/>
        </w:rPr>
        <w:t xml:space="preserve"> or experience can you bring to this position?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2"/>
      </w:tblGrid>
      <w:tr w:rsidR="008D0133" w:rsidRPr="00B95090" w:rsidTr="00084E6F">
        <w:trPr>
          <w:trHeight w:hRule="exact" w:val="179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</w:tbl>
    <w:p w:rsidR="008D0133" w:rsidRPr="00B95090" w:rsidRDefault="00855A6B" w:rsidP="0088588C">
      <w:pPr>
        <w:pStyle w:val="Style1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Agreement and Signature</w:t>
      </w:r>
    </w:p>
    <w:p w:rsidR="00855A6B" w:rsidRPr="00B95090" w:rsidRDefault="00855A6B" w:rsidP="00855A6B">
      <w:pPr>
        <w:pStyle w:val="Heading3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By submitting this application, I affirm that the facts set forth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92"/>
        <w:gridCol w:w="8030"/>
      </w:tblGrid>
      <w:tr w:rsidR="008D0133" w:rsidRPr="00B95090" w:rsidTr="00B95090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Signature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  <w:tr w:rsidR="008D0133" w:rsidRPr="00B95090" w:rsidTr="00B95090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95090" w:rsidRDefault="008D0133" w:rsidP="00A01B1C">
            <w:pPr>
              <w:rPr>
                <w:rFonts w:ascii="Open Sans" w:hAnsi="Open Sans" w:cs="Open Sans"/>
              </w:rPr>
            </w:pPr>
            <w:r w:rsidRPr="00B95090">
              <w:rPr>
                <w:rFonts w:ascii="Open Sans" w:hAnsi="Open Sans" w:cs="Open Sans"/>
              </w:rPr>
              <w:t>Date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95090" w:rsidRDefault="008D0133">
            <w:pPr>
              <w:rPr>
                <w:rFonts w:ascii="Open Sans" w:hAnsi="Open Sans" w:cs="Open Sans"/>
              </w:rPr>
            </w:pPr>
          </w:p>
        </w:tc>
      </w:tr>
    </w:tbl>
    <w:p w:rsidR="008D0133" w:rsidRPr="00B95090" w:rsidRDefault="00855A6B" w:rsidP="0088588C">
      <w:pPr>
        <w:pStyle w:val="Style1"/>
        <w:rPr>
          <w:rFonts w:ascii="Open Sans" w:hAnsi="Open Sans" w:cs="Open Sans"/>
        </w:rPr>
      </w:pPr>
      <w:r w:rsidRPr="00B95090">
        <w:rPr>
          <w:rFonts w:ascii="Open Sans" w:hAnsi="Open Sans" w:cs="Open Sans"/>
        </w:rPr>
        <w:t>Our Policy</w:t>
      </w:r>
    </w:p>
    <w:p w:rsidR="00B95090" w:rsidRDefault="00B95090" w:rsidP="00B95090">
      <w:pPr>
        <w:pStyle w:val="Heading3"/>
        <w:rPr>
          <w:rFonts w:ascii="Open Sans" w:hAnsi="Open Sans" w:cs="Open Sans"/>
        </w:rPr>
      </w:pPr>
      <w:r w:rsidRPr="00B9509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88900</wp:posOffset>
                </wp:positionV>
                <wp:extent cx="571500" cy="371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EF" w:rsidRDefault="00704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7pt;width: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">
                <v:textbox>
                  <w:txbxContent>
                    <w:p w:rsidR="007045EF" w:rsidRDefault="007045EF"/>
                  </w:txbxContent>
                </v:textbox>
              </v:shape>
            </w:pict>
          </mc:Fallback>
        </mc:AlternateContent>
      </w:r>
      <w:r w:rsidR="00855A6B" w:rsidRPr="00B95090">
        <w:rPr>
          <w:rFonts w:ascii="Open Sans" w:hAnsi="Open Sans" w:cs="Open Sans"/>
        </w:rPr>
        <w:t xml:space="preserve">It is the policy of this organization to provide </w:t>
      </w:r>
      <w:r w:rsidR="007045EF" w:rsidRPr="00B95090">
        <w:rPr>
          <w:rFonts w:ascii="Open Sans" w:hAnsi="Open Sans" w:cs="Open Sans"/>
        </w:rPr>
        <w:t>you with the roles and responsibilities form (see attached</w:t>
      </w:r>
      <w:bookmarkStart w:id="0" w:name="_GoBack"/>
      <w:bookmarkEnd w:id="0"/>
      <w:r w:rsidRPr="00B95090">
        <w:rPr>
          <w:rFonts w:ascii="Open Sans" w:hAnsi="Open Sans" w:cs="Open Sans"/>
        </w:rPr>
        <w:t xml:space="preserve">) </w:t>
      </w:r>
      <w:r>
        <w:rPr>
          <w:rFonts w:ascii="Open Sans" w:hAnsi="Open Sans" w:cs="Open Sans"/>
        </w:rPr>
        <w:br/>
      </w:r>
      <w:r w:rsidR="00975DFB" w:rsidRPr="00B95090">
        <w:rPr>
          <w:rFonts w:ascii="Open Sans" w:hAnsi="Open Sans" w:cs="Open Sans"/>
        </w:rPr>
        <w:t>Please initial here to acknowledge you have reviewed this document.</w:t>
      </w:r>
      <w:r>
        <w:rPr>
          <w:rFonts w:ascii="Open Sans" w:hAnsi="Open Sans" w:cs="Open Sans"/>
        </w:rPr>
        <w:br/>
      </w:r>
      <w:r w:rsidR="00855A6B" w:rsidRPr="00B95090">
        <w:rPr>
          <w:rFonts w:ascii="Open Sans" w:hAnsi="Open Sans" w:cs="Open Sans"/>
        </w:rPr>
        <w:t>Thank you for completing this application form and for yo</w:t>
      </w:r>
      <w:r w:rsidR="00481E3D" w:rsidRPr="00B95090">
        <w:rPr>
          <w:rFonts w:ascii="Open Sans" w:hAnsi="Open Sans" w:cs="Open Sans"/>
        </w:rPr>
        <w:t>ur interest in volunteering for</w:t>
      </w:r>
      <w:r w:rsidR="00855A6B" w:rsidRPr="00B95090">
        <w:rPr>
          <w:rFonts w:ascii="Open Sans" w:hAnsi="Open Sans" w:cs="Open Sans"/>
        </w:rPr>
        <w:t xml:space="preserve"> us.</w:t>
      </w:r>
    </w:p>
    <w:p w:rsidR="00855A6B" w:rsidRPr="00B95090" w:rsidRDefault="00855A6B" w:rsidP="00B95090"/>
    <w:sectPr w:rsidR="00855A6B" w:rsidRPr="00B95090" w:rsidSect="00B95090">
      <w:footerReference w:type="default" r:id="rId9"/>
      <w:pgSz w:w="12240" w:h="15840"/>
      <w:pgMar w:top="288" w:right="720" w:bottom="720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90" w:rsidRDefault="00B95090" w:rsidP="00B95090">
      <w:pPr>
        <w:spacing w:before="0" w:after="0"/>
      </w:pPr>
      <w:r>
        <w:separator/>
      </w:r>
    </w:p>
  </w:endnote>
  <w:endnote w:type="continuationSeparator" w:id="0">
    <w:p w:rsidR="00B95090" w:rsidRDefault="00B95090" w:rsidP="00B950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90" w:rsidRDefault="00B95090">
    <w:pPr>
      <w:pStyle w:val="Footer"/>
    </w:pPr>
    <w:r>
      <w:t xml:space="preserve">Contact Sara Stadtherr for any questions at </w:t>
    </w:r>
    <w:hyperlink r:id="rId1" w:history="1">
      <w:r w:rsidRPr="00B95090">
        <w:rPr>
          <w:rStyle w:val="Hyperlink"/>
          <w:color w:val="073959"/>
        </w:rPr>
        <w:t>SStadtherr@AlexandriaMN.city</w:t>
      </w:r>
    </w:hyperlink>
    <w:r>
      <w:t xml:space="preserve"> or 320/759-3607</w:t>
    </w:r>
  </w:p>
  <w:p w:rsidR="00B95090" w:rsidRDefault="00B9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90" w:rsidRDefault="00B95090" w:rsidP="00B95090">
      <w:pPr>
        <w:spacing w:before="0" w:after="0"/>
      </w:pPr>
      <w:r>
        <w:separator/>
      </w:r>
    </w:p>
  </w:footnote>
  <w:footnote w:type="continuationSeparator" w:id="0">
    <w:p w:rsidR="00B95090" w:rsidRDefault="00B95090" w:rsidP="00B950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E34"/>
    <w:multiLevelType w:val="hybridMultilevel"/>
    <w:tmpl w:val="6E9C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A"/>
    <w:rsid w:val="00084E6F"/>
    <w:rsid w:val="001C200E"/>
    <w:rsid w:val="00201014"/>
    <w:rsid w:val="00251E51"/>
    <w:rsid w:val="00481E3D"/>
    <w:rsid w:val="004A0A03"/>
    <w:rsid w:val="007045EF"/>
    <w:rsid w:val="00855A6B"/>
    <w:rsid w:val="0088588C"/>
    <w:rsid w:val="008D0133"/>
    <w:rsid w:val="0097298E"/>
    <w:rsid w:val="00975DFB"/>
    <w:rsid w:val="00993B1C"/>
    <w:rsid w:val="00A01B1C"/>
    <w:rsid w:val="00B95090"/>
    <w:rsid w:val="00F320FA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B527A"/>
  <w15:docId w15:val="{F7C2BE4C-9D3C-420A-808C-25B41CF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8588C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073959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F320FA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F76C54"/>
    <w:pPr>
      <w:shd w:val="clear" w:color="auto" w:fill="B4E0D9"/>
      <w:tabs>
        <w:tab w:val="left" w:pos="2205"/>
      </w:tabs>
    </w:pPr>
    <w:rPr>
      <w14:shadow w14:blurRad="50800" w14:dist="50800" w14:dir="5400000" w14:sx="0" w14:sy="0" w14:kx="0" w14:ky="0" w14:algn="ctr">
        <w14:srgbClr w14:val="F8C13C"/>
      </w14:shadow>
    </w:rPr>
  </w:style>
  <w:style w:type="character" w:customStyle="1" w:styleId="Heading2Char">
    <w:name w:val="Heading 2 Char"/>
    <w:basedOn w:val="DefaultParagraphFont"/>
    <w:link w:val="Heading2"/>
    <w:rsid w:val="0088588C"/>
    <w:rPr>
      <w:rFonts w:asciiTheme="majorHAnsi" w:hAnsiTheme="majorHAnsi" w:cs="Arial"/>
      <w:b/>
      <w:bCs/>
      <w:iCs/>
      <w:color w:val="073959"/>
      <w:sz w:val="22"/>
      <w:szCs w:val="28"/>
      <w:shd w:val="clear" w:color="auto" w:fill="EAF1DD" w:themeFill="accent3" w:themeFillTint="33"/>
    </w:rPr>
  </w:style>
  <w:style w:type="character" w:customStyle="1" w:styleId="Style1Char">
    <w:name w:val="Style1 Char"/>
    <w:basedOn w:val="Heading2Char"/>
    <w:link w:val="Style1"/>
    <w:rsid w:val="00F76C54"/>
    <w:rPr>
      <w:rFonts w:asciiTheme="majorHAnsi" w:hAnsiTheme="majorHAnsi" w:cs="Arial"/>
      <w:b/>
      <w:bCs/>
      <w:iCs/>
      <w:color w:val="073959"/>
      <w:sz w:val="22"/>
      <w:szCs w:val="28"/>
      <w:shd w:val="clear" w:color="auto" w:fill="B4E0D9"/>
      <w14:shadow w14:blurRad="50800" w14:dist="50800" w14:dir="5400000" w14:sx="0" w14:sy="0" w14:kx="0" w14:ky="0" w14:algn="ctr">
        <w14:srgbClr w14:val="F8C13C"/>
      </w14:shadow>
    </w:rPr>
  </w:style>
  <w:style w:type="paragraph" w:styleId="Header">
    <w:name w:val="header"/>
    <w:basedOn w:val="Normal"/>
    <w:link w:val="HeaderChar"/>
    <w:uiPriority w:val="99"/>
    <w:unhideWhenUsed/>
    <w:rsid w:val="00B950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50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0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50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B9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adtherr@AlexandriaMN.c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127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Volunteer application</vt:lpstr>
      <vt:lpstr>    Contact Information	</vt:lpstr>
      <vt:lpstr>    Interest	</vt:lpstr>
      <vt:lpstr>        Which Committee, Board, or Commission would you like to serve upon (see-attached</vt:lpstr>
      <vt:lpstr>    Why are you interested in this position?</vt:lpstr>
      <vt:lpstr>        What knowledge, skills, or experience can you bring to this position?</vt:lpstr>
      <vt:lpstr>    Agreement and Signature</vt:lpstr>
      <vt:lpstr>        By submitting this application, I affirm that the facts set forth are true and c</vt:lpstr>
      <vt:lpstr>    Our Policy</vt:lpstr>
      <vt:lpstr>        /It is the policy of this organization to provide you with the roles and respons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Sara Stadtherr</dc:creator>
  <cp:keywords/>
  <cp:lastModifiedBy>Sara Stadtherr</cp:lastModifiedBy>
  <cp:revision>7</cp:revision>
  <cp:lastPrinted>2017-10-31T14:57:00Z</cp:lastPrinted>
  <dcterms:created xsi:type="dcterms:W3CDTF">2017-10-30T20:29:00Z</dcterms:created>
  <dcterms:modified xsi:type="dcterms:W3CDTF">2017-10-31T16:57:00Z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